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Default="00FA7AAE" w:rsidP="00CD3B75">
      <w:pPr>
        <w:rPr>
          <w:sz w:val="22"/>
          <w:szCs w:val="22"/>
        </w:rPr>
      </w:pPr>
    </w:p>
    <w:p w:rsidR="00D518EE" w:rsidRPr="006E10AB" w:rsidRDefault="008D228B" w:rsidP="00CD3B75">
      <w:pPr>
        <w:rPr>
          <w:b/>
          <w:bCs/>
          <w:sz w:val="22"/>
          <w:szCs w:val="22"/>
        </w:rPr>
      </w:pPr>
      <w:r w:rsidRPr="006E10AB">
        <w:rPr>
          <w:b/>
          <w:bCs/>
          <w:sz w:val="22"/>
          <w:szCs w:val="22"/>
        </w:rPr>
        <w:t>All. 1</w:t>
      </w:r>
    </w:p>
    <w:p w:rsidR="008D228B" w:rsidRDefault="008D228B" w:rsidP="00CD3B75">
      <w:pPr>
        <w:rPr>
          <w:sz w:val="22"/>
          <w:szCs w:val="22"/>
        </w:rPr>
      </w:pPr>
    </w:p>
    <w:p w:rsidR="008D228B" w:rsidRDefault="008D228B" w:rsidP="00CD3B75">
      <w:pPr>
        <w:rPr>
          <w:sz w:val="22"/>
          <w:szCs w:val="22"/>
        </w:rPr>
      </w:pPr>
    </w:p>
    <w:p w:rsidR="008D228B" w:rsidRPr="008D228B" w:rsidRDefault="008D228B" w:rsidP="006E10AB">
      <w:pPr>
        <w:spacing w:line="480" w:lineRule="auto"/>
        <w:rPr>
          <w:b/>
        </w:rPr>
      </w:pPr>
      <w:r w:rsidRPr="008D228B">
        <w:rPr>
          <w:b/>
        </w:rPr>
        <w:t>Il/la sottoscritto/a_______________________________________________________</w:t>
      </w:r>
      <w:r>
        <w:rPr>
          <w:b/>
        </w:rPr>
        <w:t xml:space="preserve">, </w:t>
      </w:r>
      <w:r w:rsidRPr="008D228B">
        <w:rPr>
          <w:b/>
        </w:rPr>
        <w:t>nato/a a ___________________________</w:t>
      </w:r>
      <w:r>
        <w:rPr>
          <w:b/>
        </w:rPr>
        <w:t>_</w:t>
      </w:r>
      <w:r w:rsidRPr="008D228B">
        <w:rPr>
          <w:b/>
        </w:rPr>
        <w:t>____ (______) il ___________________________</w:t>
      </w:r>
      <w:r>
        <w:rPr>
          <w:b/>
        </w:rPr>
        <w:t xml:space="preserve">, </w:t>
      </w:r>
      <w:r w:rsidRPr="008D228B">
        <w:rPr>
          <w:b/>
        </w:rPr>
        <w:t>residente a ________________________________(__</w:t>
      </w:r>
      <w:r>
        <w:rPr>
          <w:b/>
        </w:rPr>
        <w:t>__</w:t>
      </w:r>
      <w:r w:rsidRPr="008D228B">
        <w:rPr>
          <w:b/>
        </w:rPr>
        <w:t>__</w:t>
      </w:r>
      <w:r>
        <w:rPr>
          <w:b/>
        </w:rPr>
        <w:t xml:space="preserve">), titolare </w:t>
      </w:r>
      <w:r w:rsidRPr="008D228B">
        <w:rPr>
          <w:b/>
        </w:rPr>
        <w:t xml:space="preserve">presso Codesto istituto in </w:t>
      </w:r>
      <w:r>
        <w:rPr>
          <w:b/>
        </w:rPr>
        <w:t>q</w:t>
      </w:r>
      <w:r w:rsidRPr="008D228B">
        <w:rPr>
          <w:b/>
        </w:rPr>
        <w:t>ualità di:</w:t>
      </w:r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>cuola dell’Infanzia</w:t>
      </w:r>
      <w:r>
        <w:rPr>
          <w:b/>
        </w:rPr>
        <w:tab/>
      </w:r>
      <w:bookmarkStart w:id="0" w:name="_Hlk36492858"/>
      <w:bookmarkStart w:id="1" w:name="_Hlk36492881"/>
      <w:r>
        <w:rPr>
          <w:b/>
        </w:rPr>
        <w:t>□</w:t>
      </w:r>
      <w:bookmarkEnd w:id="0"/>
      <w:r>
        <w:rPr>
          <w:b/>
        </w:rPr>
        <w:t xml:space="preserve"> posto comune</w:t>
      </w:r>
      <w:r>
        <w:rPr>
          <w:b/>
        </w:rPr>
        <w:tab/>
      </w:r>
      <w:r>
        <w:rPr>
          <w:b/>
        </w:rPr>
        <w:tab/>
        <w:t xml:space="preserve">□ </w:t>
      </w:r>
      <w:r w:rsidRPr="008D228B">
        <w:rPr>
          <w:b/>
        </w:rPr>
        <w:t xml:space="preserve">sostegno </w:t>
      </w:r>
      <w:bookmarkEnd w:id="1"/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 xml:space="preserve">docente di </w:t>
      </w:r>
      <w:r>
        <w:rPr>
          <w:b/>
        </w:rPr>
        <w:t>S</w:t>
      </w:r>
      <w:r w:rsidRPr="008D228B">
        <w:rPr>
          <w:b/>
        </w:rPr>
        <w:t xml:space="preserve">cuola </w:t>
      </w:r>
      <w:r>
        <w:rPr>
          <w:b/>
        </w:rPr>
        <w:t>P</w:t>
      </w:r>
      <w:r w:rsidRPr="008D228B">
        <w:rPr>
          <w:b/>
        </w:rPr>
        <w:t>rimaria</w:t>
      </w:r>
      <w:r>
        <w:rPr>
          <w:b/>
        </w:rPr>
        <w:tab/>
        <w:t>□ posto comune</w:t>
      </w:r>
      <w:r>
        <w:rPr>
          <w:b/>
        </w:rPr>
        <w:tab/>
      </w:r>
      <w:bookmarkStart w:id="2" w:name="_Hlk36492941"/>
      <w:bookmarkStart w:id="3" w:name="_Hlk36492904"/>
      <w:r>
        <w:rPr>
          <w:b/>
        </w:rPr>
        <w:t>□</w:t>
      </w:r>
      <w:bookmarkEnd w:id="2"/>
      <w:r>
        <w:rPr>
          <w:b/>
        </w:rPr>
        <w:t xml:space="preserve"> </w:t>
      </w:r>
      <w:r w:rsidRPr="008D228B">
        <w:rPr>
          <w:b/>
        </w:rPr>
        <w:t>sostegno</w:t>
      </w:r>
      <w:bookmarkEnd w:id="3"/>
      <w:r>
        <w:rPr>
          <w:b/>
        </w:rPr>
        <w:tab/>
        <w:t>□ specialista Inglese</w:t>
      </w:r>
    </w:p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bookmarkStart w:id="4" w:name="_Hlk36492983"/>
      <w:r w:rsidRPr="008D228B">
        <w:rPr>
          <w:b/>
        </w:rPr>
        <w:t xml:space="preserve">docente di scuola secondaria di I grado: □ classe di concorso_______________  □sostegno </w:t>
      </w:r>
    </w:p>
    <w:bookmarkEnd w:id="4"/>
    <w:p w:rsidR="008D228B" w:rsidRDefault="008D228B" w:rsidP="006E10AB">
      <w:pPr>
        <w:numPr>
          <w:ilvl w:val="0"/>
          <w:numId w:val="48"/>
        </w:numPr>
        <w:spacing w:line="480" w:lineRule="auto"/>
        <w:rPr>
          <w:b/>
        </w:rPr>
      </w:pPr>
      <w:r w:rsidRPr="008D228B">
        <w:rPr>
          <w:b/>
        </w:rPr>
        <w:t>docente di scuola secondaria di I</w:t>
      </w:r>
      <w:r>
        <w:rPr>
          <w:b/>
        </w:rPr>
        <w:t>I</w:t>
      </w:r>
      <w:r w:rsidRPr="008D228B">
        <w:rPr>
          <w:b/>
        </w:rPr>
        <w:t xml:space="preserve"> grado: □ classe di concorso_______________  □sostegno </w:t>
      </w:r>
    </w:p>
    <w:p w:rsidR="008D228B" w:rsidRDefault="008D228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AI FINI DELLA COMPILAZIONE DELLA GRADUATORIA </w:t>
      </w:r>
      <w:r>
        <w:rPr>
          <w:b/>
        </w:rPr>
        <w:t>INTERNA PER</w:t>
      </w:r>
      <w:r w:rsidRPr="008D228B">
        <w:rPr>
          <w:b/>
        </w:rPr>
        <w:t xml:space="preserve"> L’A.S. 20</w:t>
      </w:r>
      <w:r w:rsidR="009E69F9">
        <w:rPr>
          <w:b/>
        </w:rPr>
        <w:t>21</w:t>
      </w:r>
      <w:r w:rsidRPr="008D228B">
        <w:rPr>
          <w:b/>
        </w:rPr>
        <w:t>/2</w:t>
      </w:r>
      <w:r w:rsidR="009E69F9">
        <w:rPr>
          <w:b/>
        </w:rPr>
        <w:t>2</w:t>
      </w:r>
    </w:p>
    <w:p w:rsidR="008D228B" w:rsidRPr="008D228B" w:rsidRDefault="008D228B" w:rsidP="008D228B">
      <w:pPr>
        <w:jc w:val="center"/>
        <w:rPr>
          <w:b/>
        </w:rPr>
      </w:pPr>
      <w:r w:rsidRPr="008D228B">
        <w:rPr>
          <w:b/>
        </w:rPr>
        <w:t>DICHIARA SOTTO LA PROPRIA PERSONALE RSPONSABILITA</w:t>
      </w:r>
      <w:r>
        <w:rPr>
          <w:b/>
        </w:rPr>
        <w:t>’</w:t>
      </w:r>
    </w:p>
    <w:p w:rsidR="008D228B" w:rsidRDefault="008D228B" w:rsidP="008D228B">
      <w:pPr>
        <w:rPr>
          <w:b/>
        </w:rPr>
      </w:pPr>
    </w:p>
    <w:p w:rsidR="008D228B" w:rsidRPr="008D228B" w:rsidRDefault="009E69F9" w:rsidP="006E10AB">
      <w:pPr>
        <w:numPr>
          <w:ilvl w:val="0"/>
          <w:numId w:val="49"/>
        </w:numPr>
        <w:rPr>
          <w:b/>
        </w:rPr>
      </w:pPr>
      <w:r>
        <w:rPr>
          <w:b/>
        </w:rPr>
        <w:t>di aver presentato nell’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2020/2021</w:t>
      </w:r>
      <w:r w:rsidR="008D228B" w:rsidRPr="008D228B">
        <w:rPr>
          <w:b/>
        </w:rPr>
        <w:t xml:space="preserve"> presso codesto Istituto tutta documentazione necessaria per la formulazione della graduat</w:t>
      </w:r>
      <w:r>
        <w:rPr>
          <w:b/>
        </w:rPr>
        <w:t xml:space="preserve">oria dei soprannumerari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2020</w:t>
      </w:r>
      <w:r w:rsidR="008D228B" w:rsidRPr="008D228B">
        <w:rPr>
          <w:b/>
        </w:rPr>
        <w:t>/20</w:t>
      </w:r>
      <w:r>
        <w:rPr>
          <w:b/>
        </w:rPr>
        <w:t>21</w:t>
      </w:r>
      <w:r w:rsidR="008D228B" w:rsidRPr="008D228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ANZIANITA’ DI SERVIZIO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che venga valutato in aggiunta solo il servizio prestato nell’</w:t>
      </w:r>
      <w:proofErr w:type="spellStart"/>
      <w:r w:rsidRPr="008D228B">
        <w:rPr>
          <w:b/>
        </w:rPr>
        <w:t>a.s.</w:t>
      </w:r>
      <w:proofErr w:type="spellEnd"/>
      <w:r w:rsidRPr="008D228B">
        <w:rPr>
          <w:b/>
        </w:rPr>
        <w:t xml:space="preserve"> </w:t>
      </w:r>
      <w:r w:rsidR="009E69F9">
        <w:rPr>
          <w:b/>
        </w:rPr>
        <w:t>2020</w:t>
      </w:r>
      <w:r w:rsidR="009E69F9" w:rsidRPr="008D228B">
        <w:rPr>
          <w:b/>
        </w:rPr>
        <w:t>/20</w:t>
      </w:r>
      <w:r w:rsidR="009E69F9">
        <w:rPr>
          <w:b/>
        </w:rPr>
        <w:t>21</w:t>
      </w:r>
      <w:r w:rsidRPr="008D228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ESIGENZE DI FAMIGLIA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che in merito alle esigenze di famiglia niente è cambiato rispetto all'anno </w:t>
      </w:r>
      <w:r w:rsidR="009E69F9">
        <w:rPr>
          <w:b/>
        </w:rPr>
        <w:t>2020</w:t>
      </w:r>
      <w:r w:rsidR="009E69F9" w:rsidRPr="008D228B">
        <w:rPr>
          <w:b/>
        </w:rPr>
        <w:t>/20</w:t>
      </w:r>
      <w:r w:rsidR="009E69F9">
        <w:rPr>
          <w:b/>
        </w:rPr>
        <w:t>21</w:t>
      </w:r>
      <w:r w:rsidR="006E10AB">
        <w:rPr>
          <w:b/>
        </w:rPr>
        <w:t>;</w:t>
      </w: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Sezione TITOLI GENERALI</w:t>
      </w: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 xml:space="preserve">che rispetto ai titoli generali niente è cambiato rispetto all'anno </w:t>
      </w:r>
      <w:r w:rsidR="009E69F9">
        <w:rPr>
          <w:b/>
        </w:rPr>
        <w:t>2020</w:t>
      </w:r>
      <w:r w:rsidR="009E69F9" w:rsidRPr="008D228B">
        <w:rPr>
          <w:b/>
        </w:rPr>
        <w:t>/20</w:t>
      </w:r>
      <w:r w:rsidR="009E69F9">
        <w:rPr>
          <w:b/>
        </w:rPr>
        <w:t>21</w:t>
      </w:r>
      <w:r w:rsidR="006E10AB">
        <w:rPr>
          <w:b/>
        </w:rPr>
        <w:t>.</w:t>
      </w:r>
    </w:p>
    <w:p w:rsidR="006E10AB" w:rsidRDefault="006E10AB" w:rsidP="008D228B">
      <w:pPr>
        <w:rPr>
          <w:b/>
        </w:rPr>
      </w:pPr>
    </w:p>
    <w:p w:rsidR="006E10AB" w:rsidRDefault="006E10AB" w:rsidP="008D228B">
      <w:pPr>
        <w:rPr>
          <w:b/>
        </w:rPr>
      </w:pPr>
    </w:p>
    <w:p w:rsidR="008D228B" w:rsidRPr="008D228B" w:rsidRDefault="008D228B" w:rsidP="008D228B">
      <w:pPr>
        <w:rPr>
          <w:b/>
        </w:rPr>
      </w:pPr>
      <w:r w:rsidRPr="008D228B">
        <w:rPr>
          <w:b/>
        </w:rPr>
        <w:t>Data________________</w:t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</w:r>
      <w:r w:rsidR="006E10AB">
        <w:rPr>
          <w:b/>
        </w:rPr>
        <w:tab/>
        <w:t>Firma</w:t>
      </w:r>
      <w:r w:rsidRPr="008D228B">
        <w:rPr>
          <w:b/>
        </w:rPr>
        <w:t>_________________________________</w:t>
      </w:r>
    </w:p>
    <w:p w:rsidR="008F3F16" w:rsidRPr="00633642" w:rsidRDefault="008F3F16" w:rsidP="00584F8D">
      <w:pPr>
        <w:jc w:val="both"/>
      </w:pPr>
    </w:p>
    <w:p w:rsidR="00FA7AAE" w:rsidRPr="00633642" w:rsidRDefault="00FA7AAE" w:rsidP="00CD3B75"/>
    <w:p w:rsidR="00A466F2" w:rsidRPr="00633642" w:rsidRDefault="00A466F2" w:rsidP="00733529">
      <w:pPr>
        <w:widowControl w:val="0"/>
        <w:tabs>
          <w:tab w:val="left" w:pos="708"/>
          <w:tab w:val="left" w:pos="9638"/>
        </w:tabs>
        <w:suppressAutoHyphens/>
        <w:rPr>
          <w:rFonts w:ascii="Comic Sans MS" w:eastAsia="Lucida Sans Unicode" w:hAnsi="Comic Sans MS" w:cs="Tahoma"/>
          <w:b/>
          <w:kern w:val="1"/>
          <w:lang w:eastAsia="hi-IN" w:bidi="hi-IN"/>
        </w:rPr>
      </w:pPr>
    </w:p>
    <w:sectPr w:rsidR="00A466F2" w:rsidRPr="00633642" w:rsidSect="00CF4B5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567" w:gutter="0"/>
      <w:pgNumType w:start="8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95D" w:rsidRDefault="007A795D">
      <w:r>
        <w:separator/>
      </w:r>
    </w:p>
  </w:endnote>
  <w:endnote w:type="continuationSeparator" w:id="0">
    <w:p w:rsidR="007A795D" w:rsidRDefault="007A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Default="006F02C9" w:rsidP="007028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20A9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0A99" w:rsidRDefault="00820A99" w:rsidP="00E458C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Pr="00070B63" w:rsidRDefault="00820A99" w:rsidP="00574C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95D" w:rsidRDefault="007A795D">
      <w:r>
        <w:separator/>
      </w:r>
    </w:p>
  </w:footnote>
  <w:footnote w:type="continuationSeparator" w:id="0">
    <w:p w:rsidR="007A795D" w:rsidRDefault="007A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99" w:rsidRPr="000D60EE" w:rsidRDefault="00820A99" w:rsidP="0037753D">
    <w:pPr>
      <w:pBdr>
        <w:bottom w:val="single" w:sz="4" w:space="1" w:color="auto"/>
      </w:pBdr>
      <w:shd w:val="clear" w:color="auto" w:fill="FFFFFF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2658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9462CD"/>
    <w:multiLevelType w:val="hybridMultilevel"/>
    <w:tmpl w:val="E85E2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B3685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17FA8"/>
    <w:multiLevelType w:val="hybridMultilevel"/>
    <w:tmpl w:val="5AD2B19C"/>
    <w:lvl w:ilvl="0" w:tplc="FB56C738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5D84CBF"/>
    <w:multiLevelType w:val="hybridMultilevel"/>
    <w:tmpl w:val="369E97BC"/>
    <w:lvl w:ilvl="0" w:tplc="73702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921C9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0530C7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91167DD"/>
    <w:multiLevelType w:val="hybridMultilevel"/>
    <w:tmpl w:val="B916163E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F27AF4"/>
    <w:multiLevelType w:val="hybridMultilevel"/>
    <w:tmpl w:val="871813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515C3"/>
    <w:multiLevelType w:val="hybridMultilevel"/>
    <w:tmpl w:val="A6F21280"/>
    <w:lvl w:ilvl="0" w:tplc="8752C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B04EF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B6387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537A8"/>
    <w:multiLevelType w:val="hybridMultilevel"/>
    <w:tmpl w:val="805E233A"/>
    <w:lvl w:ilvl="0" w:tplc="14AED798">
      <w:numFmt w:val="bullet"/>
      <w:lvlText w:val="-"/>
      <w:lvlJc w:val="left"/>
      <w:pPr>
        <w:tabs>
          <w:tab w:val="num" w:pos="8150"/>
        </w:tabs>
        <w:ind w:left="815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25684"/>
    <w:multiLevelType w:val="hybridMultilevel"/>
    <w:tmpl w:val="B9D002B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F59B5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4FC6F6D"/>
    <w:multiLevelType w:val="hybridMultilevel"/>
    <w:tmpl w:val="7FEE5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1D00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C1F4A"/>
    <w:multiLevelType w:val="hybridMultilevel"/>
    <w:tmpl w:val="9710EE4A"/>
    <w:lvl w:ilvl="0" w:tplc="6E0E89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7A1AA7"/>
    <w:multiLevelType w:val="hybridMultilevel"/>
    <w:tmpl w:val="4A0ABC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25AD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5591A"/>
    <w:multiLevelType w:val="hybridMultilevel"/>
    <w:tmpl w:val="1F043186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4F5199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D79AE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E3A13"/>
    <w:multiLevelType w:val="hybridMultilevel"/>
    <w:tmpl w:val="509A73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50603"/>
    <w:multiLevelType w:val="hybridMultilevel"/>
    <w:tmpl w:val="8BDE5CF0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F745F"/>
    <w:multiLevelType w:val="hybridMultilevel"/>
    <w:tmpl w:val="9B766D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935057C"/>
    <w:multiLevelType w:val="hybridMultilevel"/>
    <w:tmpl w:val="0E24F82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0023E"/>
    <w:multiLevelType w:val="hybridMultilevel"/>
    <w:tmpl w:val="2B4C525A"/>
    <w:lvl w:ilvl="0" w:tplc="C09229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E83C63"/>
    <w:multiLevelType w:val="hybridMultilevel"/>
    <w:tmpl w:val="C8340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71EAE"/>
    <w:multiLevelType w:val="hybridMultilevel"/>
    <w:tmpl w:val="B25C2832"/>
    <w:lvl w:ilvl="0" w:tplc="04100011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0" w:hanging="360"/>
      </w:pPr>
    </w:lvl>
    <w:lvl w:ilvl="2" w:tplc="0410001B" w:tentative="1">
      <w:start w:val="1"/>
      <w:numFmt w:val="lowerRoman"/>
      <w:lvlText w:val="%3."/>
      <w:lvlJc w:val="right"/>
      <w:pPr>
        <w:ind w:left="3010" w:hanging="180"/>
      </w:pPr>
    </w:lvl>
    <w:lvl w:ilvl="3" w:tplc="0410000F" w:tentative="1">
      <w:start w:val="1"/>
      <w:numFmt w:val="decimal"/>
      <w:lvlText w:val="%4."/>
      <w:lvlJc w:val="left"/>
      <w:pPr>
        <w:ind w:left="3730" w:hanging="360"/>
      </w:pPr>
    </w:lvl>
    <w:lvl w:ilvl="4" w:tplc="04100019" w:tentative="1">
      <w:start w:val="1"/>
      <w:numFmt w:val="lowerLetter"/>
      <w:lvlText w:val="%5."/>
      <w:lvlJc w:val="left"/>
      <w:pPr>
        <w:ind w:left="4450" w:hanging="360"/>
      </w:pPr>
    </w:lvl>
    <w:lvl w:ilvl="5" w:tplc="0410001B" w:tentative="1">
      <w:start w:val="1"/>
      <w:numFmt w:val="lowerRoman"/>
      <w:lvlText w:val="%6."/>
      <w:lvlJc w:val="right"/>
      <w:pPr>
        <w:ind w:left="5170" w:hanging="180"/>
      </w:pPr>
    </w:lvl>
    <w:lvl w:ilvl="6" w:tplc="0410000F" w:tentative="1">
      <w:start w:val="1"/>
      <w:numFmt w:val="decimal"/>
      <w:lvlText w:val="%7."/>
      <w:lvlJc w:val="left"/>
      <w:pPr>
        <w:ind w:left="5890" w:hanging="360"/>
      </w:pPr>
    </w:lvl>
    <w:lvl w:ilvl="7" w:tplc="04100019" w:tentative="1">
      <w:start w:val="1"/>
      <w:numFmt w:val="lowerLetter"/>
      <w:lvlText w:val="%8."/>
      <w:lvlJc w:val="left"/>
      <w:pPr>
        <w:ind w:left="6610" w:hanging="360"/>
      </w:pPr>
    </w:lvl>
    <w:lvl w:ilvl="8" w:tplc="0410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>
    <w:nsid w:val="684E3DA8"/>
    <w:multiLevelType w:val="hybridMultilevel"/>
    <w:tmpl w:val="B9464CEA"/>
    <w:lvl w:ilvl="0" w:tplc="307A16D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4">
    <w:nsid w:val="6A7B31F8"/>
    <w:multiLevelType w:val="hybridMultilevel"/>
    <w:tmpl w:val="CCEE5F5A"/>
    <w:lvl w:ilvl="0" w:tplc="EBB666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25B6A"/>
    <w:multiLevelType w:val="hybridMultilevel"/>
    <w:tmpl w:val="FC060AA8"/>
    <w:lvl w:ilvl="0" w:tplc="27AEC7C2">
      <w:numFmt w:val="bullet"/>
      <w:lvlText w:val="–"/>
      <w:lvlJc w:val="left"/>
      <w:pPr>
        <w:ind w:left="538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43" w:hanging="360"/>
      </w:pPr>
      <w:rPr>
        <w:rFonts w:ascii="Wingdings" w:hAnsi="Wingdings" w:hint="default"/>
      </w:rPr>
    </w:lvl>
  </w:abstractNum>
  <w:abstractNum w:abstractNumId="36">
    <w:nsid w:val="6FBD687A"/>
    <w:multiLevelType w:val="hybridMultilevel"/>
    <w:tmpl w:val="A75CE75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FBF536A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F2802"/>
    <w:multiLevelType w:val="hybridMultilevel"/>
    <w:tmpl w:val="5AA4C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844D6"/>
    <w:multiLevelType w:val="hybridMultilevel"/>
    <w:tmpl w:val="FE6ACE5A"/>
    <w:lvl w:ilvl="0" w:tplc="E6C26586">
      <w:numFmt w:val="bullet"/>
      <w:lvlText w:val="-"/>
      <w:lvlJc w:val="left"/>
      <w:pPr>
        <w:ind w:left="2138" w:hanging="360"/>
      </w:p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53964CF"/>
    <w:multiLevelType w:val="hybridMultilevel"/>
    <w:tmpl w:val="67E2D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47451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D6812"/>
    <w:multiLevelType w:val="hybridMultilevel"/>
    <w:tmpl w:val="652E04D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009E1"/>
    <w:multiLevelType w:val="hybridMultilevel"/>
    <w:tmpl w:val="D22449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1521E"/>
    <w:multiLevelType w:val="hybridMultilevel"/>
    <w:tmpl w:val="102E0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6"/>
  </w:num>
  <w:num w:numId="5">
    <w:abstractNumId w:val="35"/>
  </w:num>
  <w:num w:numId="6">
    <w:abstractNumId w:val="10"/>
  </w:num>
  <w:num w:numId="7">
    <w:abstractNumId w:val="17"/>
  </w:num>
  <w:num w:numId="8">
    <w:abstractNumId w:val="28"/>
  </w:num>
  <w:num w:numId="9">
    <w:abstractNumId w:val="9"/>
  </w:num>
  <w:num w:numId="10">
    <w:abstractNumId w:val="6"/>
  </w:num>
  <w:num w:numId="11">
    <w:abstractNumId w:val="43"/>
  </w:num>
  <w:num w:numId="12">
    <w:abstractNumId w:val="4"/>
  </w:num>
  <w:num w:numId="13">
    <w:abstractNumId w:val="1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7"/>
  </w:num>
  <w:num w:numId="17">
    <w:abstractNumId w:val="18"/>
  </w:num>
  <w:num w:numId="18">
    <w:abstractNumId w:val="3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2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4"/>
  </w:num>
  <w:num w:numId="28">
    <w:abstractNumId w:val="21"/>
  </w:num>
  <w:num w:numId="29">
    <w:abstractNumId w:val="32"/>
  </w:num>
  <w:num w:numId="30">
    <w:abstractNumId w:val="24"/>
  </w:num>
  <w:num w:numId="31">
    <w:abstractNumId w:val="40"/>
  </w:num>
  <w:num w:numId="32">
    <w:abstractNumId w:val="5"/>
  </w:num>
  <w:num w:numId="33">
    <w:abstractNumId w:val="3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"/>
  </w:num>
  <w:num w:numId="44">
    <w:abstractNumId w:val="2"/>
  </w:num>
  <w:num w:numId="45">
    <w:abstractNumId w:val="3"/>
  </w:num>
  <w:num w:numId="46">
    <w:abstractNumId w:val="7"/>
  </w:num>
  <w:num w:numId="47">
    <w:abstractNumId w:val="34"/>
  </w:num>
  <w:num w:numId="48">
    <w:abstractNumId w:val="16"/>
  </w:num>
  <w:num w:numId="4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73B8"/>
    <w:rsid w:val="00000AFF"/>
    <w:rsid w:val="000019F7"/>
    <w:rsid w:val="00003ED9"/>
    <w:rsid w:val="00004048"/>
    <w:rsid w:val="00005B0A"/>
    <w:rsid w:val="000117C6"/>
    <w:rsid w:val="000135E3"/>
    <w:rsid w:val="000226A5"/>
    <w:rsid w:val="00025578"/>
    <w:rsid w:val="00026BD2"/>
    <w:rsid w:val="000300A0"/>
    <w:rsid w:val="00031677"/>
    <w:rsid w:val="0003377B"/>
    <w:rsid w:val="000350DB"/>
    <w:rsid w:val="00035D3C"/>
    <w:rsid w:val="00036055"/>
    <w:rsid w:val="00036A59"/>
    <w:rsid w:val="00043498"/>
    <w:rsid w:val="00046F4A"/>
    <w:rsid w:val="0006164C"/>
    <w:rsid w:val="00061B76"/>
    <w:rsid w:val="00063472"/>
    <w:rsid w:val="00063D8E"/>
    <w:rsid w:val="000663EF"/>
    <w:rsid w:val="000701E7"/>
    <w:rsid w:val="00070AA6"/>
    <w:rsid w:val="00070B63"/>
    <w:rsid w:val="00072660"/>
    <w:rsid w:val="00080673"/>
    <w:rsid w:val="0008182B"/>
    <w:rsid w:val="00084CB6"/>
    <w:rsid w:val="0008517A"/>
    <w:rsid w:val="0008738A"/>
    <w:rsid w:val="00087F77"/>
    <w:rsid w:val="0009078E"/>
    <w:rsid w:val="000909EF"/>
    <w:rsid w:val="00091920"/>
    <w:rsid w:val="000940A1"/>
    <w:rsid w:val="0009448A"/>
    <w:rsid w:val="00095050"/>
    <w:rsid w:val="00096524"/>
    <w:rsid w:val="00096BBD"/>
    <w:rsid w:val="000A0A6C"/>
    <w:rsid w:val="000A40C8"/>
    <w:rsid w:val="000A4710"/>
    <w:rsid w:val="000A5247"/>
    <w:rsid w:val="000A6BC0"/>
    <w:rsid w:val="000A71F2"/>
    <w:rsid w:val="000A7627"/>
    <w:rsid w:val="000A7CC3"/>
    <w:rsid w:val="000B2B5C"/>
    <w:rsid w:val="000B44D5"/>
    <w:rsid w:val="000B6E3B"/>
    <w:rsid w:val="000C3C35"/>
    <w:rsid w:val="000C5251"/>
    <w:rsid w:val="000C705F"/>
    <w:rsid w:val="000D0D46"/>
    <w:rsid w:val="000D143C"/>
    <w:rsid w:val="000D2DAD"/>
    <w:rsid w:val="000D4BC1"/>
    <w:rsid w:val="000D5097"/>
    <w:rsid w:val="000D60EE"/>
    <w:rsid w:val="000D6795"/>
    <w:rsid w:val="000D6911"/>
    <w:rsid w:val="000D72E1"/>
    <w:rsid w:val="000E0B27"/>
    <w:rsid w:val="000E349E"/>
    <w:rsid w:val="000E60A5"/>
    <w:rsid w:val="000E6BA6"/>
    <w:rsid w:val="000E7703"/>
    <w:rsid w:val="000F3EAA"/>
    <w:rsid w:val="000F5F86"/>
    <w:rsid w:val="00102C4D"/>
    <w:rsid w:val="00102F18"/>
    <w:rsid w:val="00106589"/>
    <w:rsid w:val="00107223"/>
    <w:rsid w:val="00107D82"/>
    <w:rsid w:val="0011351A"/>
    <w:rsid w:val="00115B54"/>
    <w:rsid w:val="001171BA"/>
    <w:rsid w:val="00122AD1"/>
    <w:rsid w:val="00122F59"/>
    <w:rsid w:val="00123037"/>
    <w:rsid w:val="00132012"/>
    <w:rsid w:val="0013258C"/>
    <w:rsid w:val="001335AD"/>
    <w:rsid w:val="00135EB5"/>
    <w:rsid w:val="001360F4"/>
    <w:rsid w:val="00137654"/>
    <w:rsid w:val="00140EE5"/>
    <w:rsid w:val="00142CA8"/>
    <w:rsid w:val="00144959"/>
    <w:rsid w:val="0014657E"/>
    <w:rsid w:val="00146878"/>
    <w:rsid w:val="00147140"/>
    <w:rsid w:val="001473E7"/>
    <w:rsid w:val="001477CC"/>
    <w:rsid w:val="00150D34"/>
    <w:rsid w:val="00154109"/>
    <w:rsid w:val="001564CA"/>
    <w:rsid w:val="0016104C"/>
    <w:rsid w:val="001620A5"/>
    <w:rsid w:val="00164D6D"/>
    <w:rsid w:val="00165A37"/>
    <w:rsid w:val="00175F62"/>
    <w:rsid w:val="0018084C"/>
    <w:rsid w:val="00180997"/>
    <w:rsid w:val="00180F54"/>
    <w:rsid w:val="00182982"/>
    <w:rsid w:val="00182C04"/>
    <w:rsid w:val="00185EA7"/>
    <w:rsid w:val="0018728E"/>
    <w:rsid w:val="00190DE4"/>
    <w:rsid w:val="00191002"/>
    <w:rsid w:val="00191757"/>
    <w:rsid w:val="001A24BF"/>
    <w:rsid w:val="001A299B"/>
    <w:rsid w:val="001B1793"/>
    <w:rsid w:val="001B5B50"/>
    <w:rsid w:val="001B6513"/>
    <w:rsid w:val="001B6A8A"/>
    <w:rsid w:val="001B7D98"/>
    <w:rsid w:val="001C0C9C"/>
    <w:rsid w:val="001C13CD"/>
    <w:rsid w:val="001C1485"/>
    <w:rsid w:val="001C7413"/>
    <w:rsid w:val="001D008E"/>
    <w:rsid w:val="001D021B"/>
    <w:rsid w:val="001D1A32"/>
    <w:rsid w:val="001D2454"/>
    <w:rsid w:val="001D2E2C"/>
    <w:rsid w:val="001D3A23"/>
    <w:rsid w:val="001D3DC4"/>
    <w:rsid w:val="001E0E58"/>
    <w:rsid w:val="001E4AEC"/>
    <w:rsid w:val="001E5EBD"/>
    <w:rsid w:val="001E7DAB"/>
    <w:rsid w:val="001F1229"/>
    <w:rsid w:val="001F5ADE"/>
    <w:rsid w:val="001F6FF9"/>
    <w:rsid w:val="002001F6"/>
    <w:rsid w:val="002035EE"/>
    <w:rsid w:val="002073AC"/>
    <w:rsid w:val="00207717"/>
    <w:rsid w:val="0021237A"/>
    <w:rsid w:val="00215EF5"/>
    <w:rsid w:val="00216B5B"/>
    <w:rsid w:val="002177FC"/>
    <w:rsid w:val="002212C0"/>
    <w:rsid w:val="00221419"/>
    <w:rsid w:val="00221E3D"/>
    <w:rsid w:val="00223804"/>
    <w:rsid w:val="00227185"/>
    <w:rsid w:val="00231297"/>
    <w:rsid w:val="00241238"/>
    <w:rsid w:val="00244132"/>
    <w:rsid w:val="0024417D"/>
    <w:rsid w:val="00247C0F"/>
    <w:rsid w:val="00247F7F"/>
    <w:rsid w:val="0025050D"/>
    <w:rsid w:val="00250CB4"/>
    <w:rsid w:val="00262CB3"/>
    <w:rsid w:val="002638C2"/>
    <w:rsid w:val="00266161"/>
    <w:rsid w:val="00266A33"/>
    <w:rsid w:val="00270E46"/>
    <w:rsid w:val="00271450"/>
    <w:rsid w:val="002715FC"/>
    <w:rsid w:val="00272641"/>
    <w:rsid w:val="00273874"/>
    <w:rsid w:val="00276F16"/>
    <w:rsid w:val="00283963"/>
    <w:rsid w:val="00284CCD"/>
    <w:rsid w:val="00285A37"/>
    <w:rsid w:val="0029309F"/>
    <w:rsid w:val="002A1448"/>
    <w:rsid w:val="002A419A"/>
    <w:rsid w:val="002A5BC7"/>
    <w:rsid w:val="002A7CD9"/>
    <w:rsid w:val="002B11A8"/>
    <w:rsid w:val="002B19E2"/>
    <w:rsid w:val="002B3945"/>
    <w:rsid w:val="002B4297"/>
    <w:rsid w:val="002B44AC"/>
    <w:rsid w:val="002B4504"/>
    <w:rsid w:val="002B4A06"/>
    <w:rsid w:val="002B4ED5"/>
    <w:rsid w:val="002B7CBA"/>
    <w:rsid w:val="002C06A9"/>
    <w:rsid w:val="002C08CE"/>
    <w:rsid w:val="002C3C7A"/>
    <w:rsid w:val="002C5E39"/>
    <w:rsid w:val="002C6370"/>
    <w:rsid w:val="002D100F"/>
    <w:rsid w:val="002D1FEA"/>
    <w:rsid w:val="002D2616"/>
    <w:rsid w:val="002D560D"/>
    <w:rsid w:val="002E1625"/>
    <w:rsid w:val="002E735E"/>
    <w:rsid w:val="002E7493"/>
    <w:rsid w:val="002F3D7D"/>
    <w:rsid w:val="00302976"/>
    <w:rsid w:val="00303F3E"/>
    <w:rsid w:val="003073A7"/>
    <w:rsid w:val="00307D0B"/>
    <w:rsid w:val="0031054E"/>
    <w:rsid w:val="003110D7"/>
    <w:rsid w:val="00311B68"/>
    <w:rsid w:val="00312FE0"/>
    <w:rsid w:val="00313FF9"/>
    <w:rsid w:val="00314BD8"/>
    <w:rsid w:val="0031694E"/>
    <w:rsid w:val="00317581"/>
    <w:rsid w:val="0032019B"/>
    <w:rsid w:val="00327AB5"/>
    <w:rsid w:val="00327DA9"/>
    <w:rsid w:val="00331263"/>
    <w:rsid w:val="00331AEA"/>
    <w:rsid w:val="00332412"/>
    <w:rsid w:val="00332F1F"/>
    <w:rsid w:val="00332F99"/>
    <w:rsid w:val="00332FCB"/>
    <w:rsid w:val="0033362F"/>
    <w:rsid w:val="00337D2E"/>
    <w:rsid w:val="0034095D"/>
    <w:rsid w:val="00340C01"/>
    <w:rsid w:val="00344800"/>
    <w:rsid w:val="0034550F"/>
    <w:rsid w:val="00346F91"/>
    <w:rsid w:val="00353037"/>
    <w:rsid w:val="003640E9"/>
    <w:rsid w:val="00364319"/>
    <w:rsid w:val="0036648B"/>
    <w:rsid w:val="00367CA1"/>
    <w:rsid w:val="0037185D"/>
    <w:rsid w:val="0037448E"/>
    <w:rsid w:val="0037502A"/>
    <w:rsid w:val="00376B40"/>
    <w:rsid w:val="0037753D"/>
    <w:rsid w:val="00383F81"/>
    <w:rsid w:val="00387484"/>
    <w:rsid w:val="00394213"/>
    <w:rsid w:val="003962E0"/>
    <w:rsid w:val="00397DD3"/>
    <w:rsid w:val="003A20CD"/>
    <w:rsid w:val="003A51A7"/>
    <w:rsid w:val="003A5766"/>
    <w:rsid w:val="003B6812"/>
    <w:rsid w:val="003B6B0E"/>
    <w:rsid w:val="003C130A"/>
    <w:rsid w:val="003C182A"/>
    <w:rsid w:val="003C201E"/>
    <w:rsid w:val="003C6742"/>
    <w:rsid w:val="003C6B14"/>
    <w:rsid w:val="003C7139"/>
    <w:rsid w:val="003D06B0"/>
    <w:rsid w:val="003D18D8"/>
    <w:rsid w:val="003D21C4"/>
    <w:rsid w:val="003D368C"/>
    <w:rsid w:val="003D3A6E"/>
    <w:rsid w:val="003D73B7"/>
    <w:rsid w:val="003E45CC"/>
    <w:rsid w:val="003F028F"/>
    <w:rsid w:val="003F1AD3"/>
    <w:rsid w:val="003F2FC5"/>
    <w:rsid w:val="003F4CFA"/>
    <w:rsid w:val="003F5791"/>
    <w:rsid w:val="003F632F"/>
    <w:rsid w:val="003F7ABD"/>
    <w:rsid w:val="00400725"/>
    <w:rsid w:val="004065DC"/>
    <w:rsid w:val="00406C6B"/>
    <w:rsid w:val="0041080A"/>
    <w:rsid w:val="00410952"/>
    <w:rsid w:val="00411B1E"/>
    <w:rsid w:val="00413801"/>
    <w:rsid w:val="00421100"/>
    <w:rsid w:val="0042128F"/>
    <w:rsid w:val="004213D8"/>
    <w:rsid w:val="00421B59"/>
    <w:rsid w:val="00422DBB"/>
    <w:rsid w:val="004236A5"/>
    <w:rsid w:val="00423AF3"/>
    <w:rsid w:val="00424158"/>
    <w:rsid w:val="00426560"/>
    <w:rsid w:val="004272CE"/>
    <w:rsid w:val="00435EBF"/>
    <w:rsid w:val="00436F07"/>
    <w:rsid w:val="00437800"/>
    <w:rsid w:val="00440599"/>
    <w:rsid w:val="00450672"/>
    <w:rsid w:val="0045109A"/>
    <w:rsid w:val="0045178D"/>
    <w:rsid w:val="00455D2E"/>
    <w:rsid w:val="00456802"/>
    <w:rsid w:val="00457D50"/>
    <w:rsid w:val="00463CE9"/>
    <w:rsid w:val="00464CA2"/>
    <w:rsid w:val="00465A87"/>
    <w:rsid w:val="004716DA"/>
    <w:rsid w:val="00472B29"/>
    <w:rsid w:val="0047336D"/>
    <w:rsid w:val="00473630"/>
    <w:rsid w:val="00476440"/>
    <w:rsid w:val="004822D9"/>
    <w:rsid w:val="004825BE"/>
    <w:rsid w:val="00482D85"/>
    <w:rsid w:val="0048576B"/>
    <w:rsid w:val="0049293A"/>
    <w:rsid w:val="00493228"/>
    <w:rsid w:val="00497412"/>
    <w:rsid w:val="004A25C4"/>
    <w:rsid w:val="004A36DE"/>
    <w:rsid w:val="004A70CB"/>
    <w:rsid w:val="004B1472"/>
    <w:rsid w:val="004B29CC"/>
    <w:rsid w:val="004C121E"/>
    <w:rsid w:val="004C133F"/>
    <w:rsid w:val="004C365E"/>
    <w:rsid w:val="004C5F05"/>
    <w:rsid w:val="004D07A0"/>
    <w:rsid w:val="004D4159"/>
    <w:rsid w:val="004D5470"/>
    <w:rsid w:val="004D6511"/>
    <w:rsid w:val="004E27A6"/>
    <w:rsid w:val="004E3037"/>
    <w:rsid w:val="004F437B"/>
    <w:rsid w:val="004F5D5A"/>
    <w:rsid w:val="004F7845"/>
    <w:rsid w:val="00500732"/>
    <w:rsid w:val="00506774"/>
    <w:rsid w:val="005068A0"/>
    <w:rsid w:val="00510517"/>
    <w:rsid w:val="00510953"/>
    <w:rsid w:val="00510D8F"/>
    <w:rsid w:val="00510F7B"/>
    <w:rsid w:val="00526DDF"/>
    <w:rsid w:val="005271AC"/>
    <w:rsid w:val="00531B99"/>
    <w:rsid w:val="00533083"/>
    <w:rsid w:val="00535201"/>
    <w:rsid w:val="00535D61"/>
    <w:rsid w:val="00540738"/>
    <w:rsid w:val="0054287A"/>
    <w:rsid w:val="00543715"/>
    <w:rsid w:val="00546CE2"/>
    <w:rsid w:val="00553850"/>
    <w:rsid w:val="00554029"/>
    <w:rsid w:val="00555C8F"/>
    <w:rsid w:val="00557C0F"/>
    <w:rsid w:val="005617D4"/>
    <w:rsid w:val="00564B52"/>
    <w:rsid w:val="005670C0"/>
    <w:rsid w:val="00571DB3"/>
    <w:rsid w:val="00574286"/>
    <w:rsid w:val="00574CFD"/>
    <w:rsid w:val="00577B84"/>
    <w:rsid w:val="005804D3"/>
    <w:rsid w:val="005832F6"/>
    <w:rsid w:val="00583B39"/>
    <w:rsid w:val="00584F8D"/>
    <w:rsid w:val="0059222A"/>
    <w:rsid w:val="00592848"/>
    <w:rsid w:val="00592926"/>
    <w:rsid w:val="00592FF8"/>
    <w:rsid w:val="00593C2C"/>
    <w:rsid w:val="00593F18"/>
    <w:rsid w:val="0059476A"/>
    <w:rsid w:val="00597A87"/>
    <w:rsid w:val="005A2966"/>
    <w:rsid w:val="005A2E65"/>
    <w:rsid w:val="005A7E5D"/>
    <w:rsid w:val="005B15AC"/>
    <w:rsid w:val="005B5A00"/>
    <w:rsid w:val="005B5A68"/>
    <w:rsid w:val="005B66AB"/>
    <w:rsid w:val="005B6F85"/>
    <w:rsid w:val="005C01D5"/>
    <w:rsid w:val="005C53BF"/>
    <w:rsid w:val="005D25C5"/>
    <w:rsid w:val="005D4012"/>
    <w:rsid w:val="005D4BB0"/>
    <w:rsid w:val="005D500E"/>
    <w:rsid w:val="005D53C0"/>
    <w:rsid w:val="005D5BCB"/>
    <w:rsid w:val="005E1293"/>
    <w:rsid w:val="005E2FE5"/>
    <w:rsid w:val="005E49F2"/>
    <w:rsid w:val="005E7371"/>
    <w:rsid w:val="005F3BCA"/>
    <w:rsid w:val="005F4E08"/>
    <w:rsid w:val="005F7F00"/>
    <w:rsid w:val="00601A8D"/>
    <w:rsid w:val="00603B38"/>
    <w:rsid w:val="006049C2"/>
    <w:rsid w:val="00606996"/>
    <w:rsid w:val="00610D95"/>
    <w:rsid w:val="00613A85"/>
    <w:rsid w:val="0061542F"/>
    <w:rsid w:val="00617765"/>
    <w:rsid w:val="00617E87"/>
    <w:rsid w:val="006204F2"/>
    <w:rsid w:val="00622A4C"/>
    <w:rsid w:val="0062322F"/>
    <w:rsid w:val="00624CAA"/>
    <w:rsid w:val="00625E4B"/>
    <w:rsid w:val="00631144"/>
    <w:rsid w:val="00631804"/>
    <w:rsid w:val="006319D3"/>
    <w:rsid w:val="00631FD0"/>
    <w:rsid w:val="00632E47"/>
    <w:rsid w:val="00633642"/>
    <w:rsid w:val="00633766"/>
    <w:rsid w:val="00633E8C"/>
    <w:rsid w:val="006340BE"/>
    <w:rsid w:val="006365F5"/>
    <w:rsid w:val="00641D06"/>
    <w:rsid w:val="0064229B"/>
    <w:rsid w:val="00642F24"/>
    <w:rsid w:val="006471B4"/>
    <w:rsid w:val="0064721E"/>
    <w:rsid w:val="00652545"/>
    <w:rsid w:val="0065649B"/>
    <w:rsid w:val="00663B3A"/>
    <w:rsid w:val="0066518A"/>
    <w:rsid w:val="006652CD"/>
    <w:rsid w:val="00665BBF"/>
    <w:rsid w:val="006665E1"/>
    <w:rsid w:val="00670B4E"/>
    <w:rsid w:val="00673ED5"/>
    <w:rsid w:val="006749D7"/>
    <w:rsid w:val="00676E71"/>
    <w:rsid w:val="006813C9"/>
    <w:rsid w:val="006818C9"/>
    <w:rsid w:val="00682625"/>
    <w:rsid w:val="00684B05"/>
    <w:rsid w:val="00686C00"/>
    <w:rsid w:val="0068715F"/>
    <w:rsid w:val="00687E23"/>
    <w:rsid w:val="006A00DA"/>
    <w:rsid w:val="006A20A2"/>
    <w:rsid w:val="006A2A59"/>
    <w:rsid w:val="006A49D5"/>
    <w:rsid w:val="006B028B"/>
    <w:rsid w:val="006B044A"/>
    <w:rsid w:val="006B0DBC"/>
    <w:rsid w:val="006B4570"/>
    <w:rsid w:val="006B5D8A"/>
    <w:rsid w:val="006B790C"/>
    <w:rsid w:val="006D0940"/>
    <w:rsid w:val="006D34E1"/>
    <w:rsid w:val="006D63C0"/>
    <w:rsid w:val="006E10AB"/>
    <w:rsid w:val="006E6CCC"/>
    <w:rsid w:val="006F02C9"/>
    <w:rsid w:val="006F086F"/>
    <w:rsid w:val="006F1DBF"/>
    <w:rsid w:val="006F22F0"/>
    <w:rsid w:val="006F3B46"/>
    <w:rsid w:val="006F6C88"/>
    <w:rsid w:val="00700830"/>
    <w:rsid w:val="00700C8E"/>
    <w:rsid w:val="007028A6"/>
    <w:rsid w:val="0070494C"/>
    <w:rsid w:val="0070525D"/>
    <w:rsid w:val="00705730"/>
    <w:rsid w:val="00712D5F"/>
    <w:rsid w:val="00720D11"/>
    <w:rsid w:val="007215B3"/>
    <w:rsid w:val="007217B7"/>
    <w:rsid w:val="00721AC5"/>
    <w:rsid w:val="007226EE"/>
    <w:rsid w:val="0072420C"/>
    <w:rsid w:val="00725B3C"/>
    <w:rsid w:val="00725BAD"/>
    <w:rsid w:val="00726FDD"/>
    <w:rsid w:val="0073157B"/>
    <w:rsid w:val="00733504"/>
    <w:rsid w:val="00733529"/>
    <w:rsid w:val="0073357A"/>
    <w:rsid w:val="0073511A"/>
    <w:rsid w:val="007362DD"/>
    <w:rsid w:val="00740E01"/>
    <w:rsid w:val="0074415E"/>
    <w:rsid w:val="0074745E"/>
    <w:rsid w:val="00751ECA"/>
    <w:rsid w:val="00752DB2"/>
    <w:rsid w:val="00754F03"/>
    <w:rsid w:val="00755643"/>
    <w:rsid w:val="007557F7"/>
    <w:rsid w:val="00762022"/>
    <w:rsid w:val="007639FA"/>
    <w:rsid w:val="007655DC"/>
    <w:rsid w:val="00766298"/>
    <w:rsid w:val="00770463"/>
    <w:rsid w:val="007722CC"/>
    <w:rsid w:val="00773A6C"/>
    <w:rsid w:val="007769D8"/>
    <w:rsid w:val="00781079"/>
    <w:rsid w:val="0078261A"/>
    <w:rsid w:val="00782C3F"/>
    <w:rsid w:val="007838CD"/>
    <w:rsid w:val="00785795"/>
    <w:rsid w:val="00787B62"/>
    <w:rsid w:val="00791A69"/>
    <w:rsid w:val="00794577"/>
    <w:rsid w:val="00794F96"/>
    <w:rsid w:val="007A051E"/>
    <w:rsid w:val="007A300C"/>
    <w:rsid w:val="007A3B69"/>
    <w:rsid w:val="007A5100"/>
    <w:rsid w:val="007A6A8B"/>
    <w:rsid w:val="007A6FAF"/>
    <w:rsid w:val="007A7397"/>
    <w:rsid w:val="007A795D"/>
    <w:rsid w:val="007B0D45"/>
    <w:rsid w:val="007B1F10"/>
    <w:rsid w:val="007B2BED"/>
    <w:rsid w:val="007B2C07"/>
    <w:rsid w:val="007B41B4"/>
    <w:rsid w:val="007C1335"/>
    <w:rsid w:val="007D225E"/>
    <w:rsid w:val="007D3C4E"/>
    <w:rsid w:val="007D433C"/>
    <w:rsid w:val="007D4667"/>
    <w:rsid w:val="007D507B"/>
    <w:rsid w:val="007D57A9"/>
    <w:rsid w:val="007D7ECF"/>
    <w:rsid w:val="007E2C2C"/>
    <w:rsid w:val="007E4224"/>
    <w:rsid w:val="007E771F"/>
    <w:rsid w:val="007E7B2C"/>
    <w:rsid w:val="007E7E07"/>
    <w:rsid w:val="007F3E5E"/>
    <w:rsid w:val="007F4714"/>
    <w:rsid w:val="007F6010"/>
    <w:rsid w:val="00800084"/>
    <w:rsid w:val="00801BD4"/>
    <w:rsid w:val="00803118"/>
    <w:rsid w:val="008034A9"/>
    <w:rsid w:val="00810DA2"/>
    <w:rsid w:val="00813783"/>
    <w:rsid w:val="00816751"/>
    <w:rsid w:val="00820A99"/>
    <w:rsid w:val="0082100D"/>
    <w:rsid w:val="00823BE1"/>
    <w:rsid w:val="00826389"/>
    <w:rsid w:val="00826773"/>
    <w:rsid w:val="00827189"/>
    <w:rsid w:val="0083162E"/>
    <w:rsid w:val="00833397"/>
    <w:rsid w:val="00833724"/>
    <w:rsid w:val="00836814"/>
    <w:rsid w:val="00836EB7"/>
    <w:rsid w:val="008373B8"/>
    <w:rsid w:val="0084386F"/>
    <w:rsid w:val="00845341"/>
    <w:rsid w:val="00852A21"/>
    <w:rsid w:val="0085368E"/>
    <w:rsid w:val="00856F1C"/>
    <w:rsid w:val="008672FA"/>
    <w:rsid w:val="00872C1C"/>
    <w:rsid w:val="008738F3"/>
    <w:rsid w:val="00873B73"/>
    <w:rsid w:val="00874312"/>
    <w:rsid w:val="0088432E"/>
    <w:rsid w:val="00894087"/>
    <w:rsid w:val="0089582E"/>
    <w:rsid w:val="00895DE5"/>
    <w:rsid w:val="008B3E00"/>
    <w:rsid w:val="008B5620"/>
    <w:rsid w:val="008B625C"/>
    <w:rsid w:val="008B6A79"/>
    <w:rsid w:val="008C0F7A"/>
    <w:rsid w:val="008C154D"/>
    <w:rsid w:val="008C39DF"/>
    <w:rsid w:val="008C4757"/>
    <w:rsid w:val="008C4974"/>
    <w:rsid w:val="008D228B"/>
    <w:rsid w:val="008D473C"/>
    <w:rsid w:val="008D48CD"/>
    <w:rsid w:val="008D4B70"/>
    <w:rsid w:val="008D7FE7"/>
    <w:rsid w:val="008E01F8"/>
    <w:rsid w:val="008E3385"/>
    <w:rsid w:val="008E3E0F"/>
    <w:rsid w:val="008E62B1"/>
    <w:rsid w:val="008F1C5F"/>
    <w:rsid w:val="008F3F16"/>
    <w:rsid w:val="008F4CA8"/>
    <w:rsid w:val="008F7418"/>
    <w:rsid w:val="00902678"/>
    <w:rsid w:val="009037A9"/>
    <w:rsid w:val="00904A38"/>
    <w:rsid w:val="00904CE8"/>
    <w:rsid w:val="0090511D"/>
    <w:rsid w:val="009055B9"/>
    <w:rsid w:val="009061D7"/>
    <w:rsid w:val="00912D10"/>
    <w:rsid w:val="00913CD7"/>
    <w:rsid w:val="0091733F"/>
    <w:rsid w:val="00926ACB"/>
    <w:rsid w:val="009270FE"/>
    <w:rsid w:val="00930063"/>
    <w:rsid w:val="00934140"/>
    <w:rsid w:val="00937E47"/>
    <w:rsid w:val="00940233"/>
    <w:rsid w:val="0094312E"/>
    <w:rsid w:val="009461E2"/>
    <w:rsid w:val="00947AE3"/>
    <w:rsid w:val="009511A5"/>
    <w:rsid w:val="009528BE"/>
    <w:rsid w:val="0095562D"/>
    <w:rsid w:val="00955C47"/>
    <w:rsid w:val="009600E6"/>
    <w:rsid w:val="009605DF"/>
    <w:rsid w:val="00960F0D"/>
    <w:rsid w:val="009624F2"/>
    <w:rsid w:val="00966433"/>
    <w:rsid w:val="0096743E"/>
    <w:rsid w:val="0096774B"/>
    <w:rsid w:val="0097554E"/>
    <w:rsid w:val="0098021D"/>
    <w:rsid w:val="009820B3"/>
    <w:rsid w:val="00983F12"/>
    <w:rsid w:val="00985F56"/>
    <w:rsid w:val="00987072"/>
    <w:rsid w:val="00990400"/>
    <w:rsid w:val="009922C4"/>
    <w:rsid w:val="00997FBA"/>
    <w:rsid w:val="009B00B3"/>
    <w:rsid w:val="009B0B8B"/>
    <w:rsid w:val="009B1EFF"/>
    <w:rsid w:val="009B5863"/>
    <w:rsid w:val="009B6B28"/>
    <w:rsid w:val="009B6E03"/>
    <w:rsid w:val="009C18D2"/>
    <w:rsid w:val="009C1B45"/>
    <w:rsid w:val="009C5969"/>
    <w:rsid w:val="009D4BF2"/>
    <w:rsid w:val="009D68D8"/>
    <w:rsid w:val="009D6A0C"/>
    <w:rsid w:val="009E56AB"/>
    <w:rsid w:val="009E69F9"/>
    <w:rsid w:val="009F1C65"/>
    <w:rsid w:val="009F3ABA"/>
    <w:rsid w:val="009F48AA"/>
    <w:rsid w:val="00A0192E"/>
    <w:rsid w:val="00A0434D"/>
    <w:rsid w:val="00A04DCC"/>
    <w:rsid w:val="00A06433"/>
    <w:rsid w:val="00A113CD"/>
    <w:rsid w:val="00A1161B"/>
    <w:rsid w:val="00A11CA5"/>
    <w:rsid w:val="00A12777"/>
    <w:rsid w:val="00A14456"/>
    <w:rsid w:val="00A16FEE"/>
    <w:rsid w:val="00A178B8"/>
    <w:rsid w:val="00A2162E"/>
    <w:rsid w:val="00A25E77"/>
    <w:rsid w:val="00A27920"/>
    <w:rsid w:val="00A32E20"/>
    <w:rsid w:val="00A333F5"/>
    <w:rsid w:val="00A358E5"/>
    <w:rsid w:val="00A461E9"/>
    <w:rsid w:val="00A466F2"/>
    <w:rsid w:val="00A5187F"/>
    <w:rsid w:val="00A52BCA"/>
    <w:rsid w:val="00A52D41"/>
    <w:rsid w:val="00A60C7E"/>
    <w:rsid w:val="00A61544"/>
    <w:rsid w:val="00A64288"/>
    <w:rsid w:val="00A6436B"/>
    <w:rsid w:val="00A656B4"/>
    <w:rsid w:val="00A66C9D"/>
    <w:rsid w:val="00A6776E"/>
    <w:rsid w:val="00A67AA0"/>
    <w:rsid w:val="00A824A9"/>
    <w:rsid w:val="00A8498C"/>
    <w:rsid w:val="00A85AE8"/>
    <w:rsid w:val="00A91FAA"/>
    <w:rsid w:val="00A9313A"/>
    <w:rsid w:val="00A94E24"/>
    <w:rsid w:val="00AA2918"/>
    <w:rsid w:val="00AA34C3"/>
    <w:rsid w:val="00AA38F5"/>
    <w:rsid w:val="00AA4872"/>
    <w:rsid w:val="00AA4AE0"/>
    <w:rsid w:val="00AA5617"/>
    <w:rsid w:val="00AA7E20"/>
    <w:rsid w:val="00AB3AAE"/>
    <w:rsid w:val="00AB5B8F"/>
    <w:rsid w:val="00AB7839"/>
    <w:rsid w:val="00AB7A58"/>
    <w:rsid w:val="00AC0A64"/>
    <w:rsid w:val="00AC242E"/>
    <w:rsid w:val="00AC2A41"/>
    <w:rsid w:val="00AC735F"/>
    <w:rsid w:val="00AD0B71"/>
    <w:rsid w:val="00AD0BB9"/>
    <w:rsid w:val="00AD6BBF"/>
    <w:rsid w:val="00AD7BF8"/>
    <w:rsid w:val="00AE3F1C"/>
    <w:rsid w:val="00AE7061"/>
    <w:rsid w:val="00AF1FD5"/>
    <w:rsid w:val="00AF2811"/>
    <w:rsid w:val="00AF4DBE"/>
    <w:rsid w:val="00AF7324"/>
    <w:rsid w:val="00B00078"/>
    <w:rsid w:val="00B00BDD"/>
    <w:rsid w:val="00B0647C"/>
    <w:rsid w:val="00B14608"/>
    <w:rsid w:val="00B14F57"/>
    <w:rsid w:val="00B15CD7"/>
    <w:rsid w:val="00B16F62"/>
    <w:rsid w:val="00B21EF3"/>
    <w:rsid w:val="00B257C1"/>
    <w:rsid w:val="00B3192D"/>
    <w:rsid w:val="00B33131"/>
    <w:rsid w:val="00B34501"/>
    <w:rsid w:val="00B357C9"/>
    <w:rsid w:val="00B373C3"/>
    <w:rsid w:val="00B412AF"/>
    <w:rsid w:val="00B4192D"/>
    <w:rsid w:val="00B41A87"/>
    <w:rsid w:val="00B41D10"/>
    <w:rsid w:val="00B42BD9"/>
    <w:rsid w:val="00B43495"/>
    <w:rsid w:val="00B4522A"/>
    <w:rsid w:val="00B4609D"/>
    <w:rsid w:val="00B520EC"/>
    <w:rsid w:val="00B520F1"/>
    <w:rsid w:val="00B571DA"/>
    <w:rsid w:val="00B5734B"/>
    <w:rsid w:val="00B72FF6"/>
    <w:rsid w:val="00B77AA5"/>
    <w:rsid w:val="00B77BE3"/>
    <w:rsid w:val="00B8012A"/>
    <w:rsid w:val="00B8396F"/>
    <w:rsid w:val="00B84E46"/>
    <w:rsid w:val="00B86952"/>
    <w:rsid w:val="00B91C49"/>
    <w:rsid w:val="00BA37A8"/>
    <w:rsid w:val="00BA427D"/>
    <w:rsid w:val="00BB2896"/>
    <w:rsid w:val="00BB7457"/>
    <w:rsid w:val="00BC0DBB"/>
    <w:rsid w:val="00BC4C4F"/>
    <w:rsid w:val="00BC550B"/>
    <w:rsid w:val="00BD059F"/>
    <w:rsid w:val="00BD0C40"/>
    <w:rsid w:val="00BD4670"/>
    <w:rsid w:val="00BD5BEC"/>
    <w:rsid w:val="00BD6103"/>
    <w:rsid w:val="00BE189E"/>
    <w:rsid w:val="00BE1C95"/>
    <w:rsid w:val="00BE28B4"/>
    <w:rsid w:val="00BE36A0"/>
    <w:rsid w:val="00BE7B27"/>
    <w:rsid w:val="00BF0D99"/>
    <w:rsid w:val="00BF5D87"/>
    <w:rsid w:val="00BF788C"/>
    <w:rsid w:val="00C01E6E"/>
    <w:rsid w:val="00C04132"/>
    <w:rsid w:val="00C0466A"/>
    <w:rsid w:val="00C05149"/>
    <w:rsid w:val="00C07621"/>
    <w:rsid w:val="00C101FA"/>
    <w:rsid w:val="00C151D9"/>
    <w:rsid w:val="00C15FF2"/>
    <w:rsid w:val="00C2072B"/>
    <w:rsid w:val="00C22F29"/>
    <w:rsid w:val="00C2418D"/>
    <w:rsid w:val="00C30712"/>
    <w:rsid w:val="00C3156B"/>
    <w:rsid w:val="00C3172E"/>
    <w:rsid w:val="00C31D56"/>
    <w:rsid w:val="00C34D51"/>
    <w:rsid w:val="00C34FC6"/>
    <w:rsid w:val="00C36284"/>
    <w:rsid w:val="00C41136"/>
    <w:rsid w:val="00C4136A"/>
    <w:rsid w:val="00C4307C"/>
    <w:rsid w:val="00C430F9"/>
    <w:rsid w:val="00C44052"/>
    <w:rsid w:val="00C44459"/>
    <w:rsid w:val="00C444E5"/>
    <w:rsid w:val="00C46B6F"/>
    <w:rsid w:val="00C473DD"/>
    <w:rsid w:val="00C47455"/>
    <w:rsid w:val="00C5104A"/>
    <w:rsid w:val="00C51F96"/>
    <w:rsid w:val="00C53140"/>
    <w:rsid w:val="00C542B0"/>
    <w:rsid w:val="00C560B4"/>
    <w:rsid w:val="00C562F8"/>
    <w:rsid w:val="00C57DA2"/>
    <w:rsid w:val="00C605BC"/>
    <w:rsid w:val="00C61BD7"/>
    <w:rsid w:val="00C6401B"/>
    <w:rsid w:val="00C65E5C"/>
    <w:rsid w:val="00C725AF"/>
    <w:rsid w:val="00C73671"/>
    <w:rsid w:val="00C761DE"/>
    <w:rsid w:val="00C76B5F"/>
    <w:rsid w:val="00C80C77"/>
    <w:rsid w:val="00C8161E"/>
    <w:rsid w:val="00C82151"/>
    <w:rsid w:val="00C847A6"/>
    <w:rsid w:val="00C91626"/>
    <w:rsid w:val="00C91B7B"/>
    <w:rsid w:val="00C92E1D"/>
    <w:rsid w:val="00C93429"/>
    <w:rsid w:val="00C93E2E"/>
    <w:rsid w:val="00C94110"/>
    <w:rsid w:val="00C952F8"/>
    <w:rsid w:val="00C9719C"/>
    <w:rsid w:val="00CA77D4"/>
    <w:rsid w:val="00CB0084"/>
    <w:rsid w:val="00CB3E6F"/>
    <w:rsid w:val="00CB4D66"/>
    <w:rsid w:val="00CB4D7C"/>
    <w:rsid w:val="00CC22C8"/>
    <w:rsid w:val="00CC2D59"/>
    <w:rsid w:val="00CC42FF"/>
    <w:rsid w:val="00CC52EF"/>
    <w:rsid w:val="00CC5A81"/>
    <w:rsid w:val="00CD3B75"/>
    <w:rsid w:val="00CD4982"/>
    <w:rsid w:val="00CD70BC"/>
    <w:rsid w:val="00CE0A8C"/>
    <w:rsid w:val="00CE0AA9"/>
    <w:rsid w:val="00CE115F"/>
    <w:rsid w:val="00CE1DB9"/>
    <w:rsid w:val="00CE2B98"/>
    <w:rsid w:val="00CE7E4C"/>
    <w:rsid w:val="00CF05B2"/>
    <w:rsid w:val="00CF0624"/>
    <w:rsid w:val="00CF1747"/>
    <w:rsid w:val="00CF1DBC"/>
    <w:rsid w:val="00CF4B5A"/>
    <w:rsid w:val="00D001E0"/>
    <w:rsid w:val="00D007A1"/>
    <w:rsid w:val="00D06F04"/>
    <w:rsid w:val="00D149C2"/>
    <w:rsid w:val="00D14F56"/>
    <w:rsid w:val="00D15CB3"/>
    <w:rsid w:val="00D163F3"/>
    <w:rsid w:val="00D173BC"/>
    <w:rsid w:val="00D179D2"/>
    <w:rsid w:val="00D17D36"/>
    <w:rsid w:val="00D214A9"/>
    <w:rsid w:val="00D222C7"/>
    <w:rsid w:val="00D2369F"/>
    <w:rsid w:val="00D248D7"/>
    <w:rsid w:val="00D2516E"/>
    <w:rsid w:val="00D37E5E"/>
    <w:rsid w:val="00D4248E"/>
    <w:rsid w:val="00D46833"/>
    <w:rsid w:val="00D475FA"/>
    <w:rsid w:val="00D479A9"/>
    <w:rsid w:val="00D51748"/>
    <w:rsid w:val="00D518EE"/>
    <w:rsid w:val="00D522F2"/>
    <w:rsid w:val="00D5671A"/>
    <w:rsid w:val="00D6112F"/>
    <w:rsid w:val="00D64EC8"/>
    <w:rsid w:val="00D6728B"/>
    <w:rsid w:val="00D67E57"/>
    <w:rsid w:val="00D71B62"/>
    <w:rsid w:val="00D7239B"/>
    <w:rsid w:val="00D7576E"/>
    <w:rsid w:val="00D75E3F"/>
    <w:rsid w:val="00D777F9"/>
    <w:rsid w:val="00D77DC9"/>
    <w:rsid w:val="00D77FF9"/>
    <w:rsid w:val="00D81970"/>
    <w:rsid w:val="00D85544"/>
    <w:rsid w:val="00D8766E"/>
    <w:rsid w:val="00D879E0"/>
    <w:rsid w:val="00D87DE5"/>
    <w:rsid w:val="00D9143C"/>
    <w:rsid w:val="00D931CE"/>
    <w:rsid w:val="00DA1CA2"/>
    <w:rsid w:val="00DA2241"/>
    <w:rsid w:val="00DA2A93"/>
    <w:rsid w:val="00DB5AA9"/>
    <w:rsid w:val="00DC0B53"/>
    <w:rsid w:val="00DC3211"/>
    <w:rsid w:val="00DC38EA"/>
    <w:rsid w:val="00DC66AC"/>
    <w:rsid w:val="00DC76E9"/>
    <w:rsid w:val="00DD520B"/>
    <w:rsid w:val="00DD5C10"/>
    <w:rsid w:val="00DD6FA7"/>
    <w:rsid w:val="00DE214F"/>
    <w:rsid w:val="00DE3882"/>
    <w:rsid w:val="00DE69D2"/>
    <w:rsid w:val="00DF2ACA"/>
    <w:rsid w:val="00DF4434"/>
    <w:rsid w:val="00DF7B2B"/>
    <w:rsid w:val="00E01B3B"/>
    <w:rsid w:val="00E0277C"/>
    <w:rsid w:val="00E02E81"/>
    <w:rsid w:val="00E04F09"/>
    <w:rsid w:val="00E05FA0"/>
    <w:rsid w:val="00E12AE2"/>
    <w:rsid w:val="00E12DB7"/>
    <w:rsid w:val="00E16C48"/>
    <w:rsid w:val="00E20A93"/>
    <w:rsid w:val="00E35819"/>
    <w:rsid w:val="00E42D7D"/>
    <w:rsid w:val="00E4473D"/>
    <w:rsid w:val="00E44A4E"/>
    <w:rsid w:val="00E45415"/>
    <w:rsid w:val="00E458CE"/>
    <w:rsid w:val="00E463C7"/>
    <w:rsid w:val="00E46D00"/>
    <w:rsid w:val="00E54C7C"/>
    <w:rsid w:val="00E56011"/>
    <w:rsid w:val="00E568FF"/>
    <w:rsid w:val="00E56B53"/>
    <w:rsid w:val="00E57C56"/>
    <w:rsid w:val="00E61CD0"/>
    <w:rsid w:val="00E651EF"/>
    <w:rsid w:val="00E6782F"/>
    <w:rsid w:val="00E67AFE"/>
    <w:rsid w:val="00E74575"/>
    <w:rsid w:val="00E74B8C"/>
    <w:rsid w:val="00E758B4"/>
    <w:rsid w:val="00E800FC"/>
    <w:rsid w:val="00E80E93"/>
    <w:rsid w:val="00E846AD"/>
    <w:rsid w:val="00E85045"/>
    <w:rsid w:val="00E87322"/>
    <w:rsid w:val="00E8795A"/>
    <w:rsid w:val="00E92ECD"/>
    <w:rsid w:val="00E9463C"/>
    <w:rsid w:val="00EA393F"/>
    <w:rsid w:val="00EA77CC"/>
    <w:rsid w:val="00EB7ADD"/>
    <w:rsid w:val="00EC2C75"/>
    <w:rsid w:val="00ED2A79"/>
    <w:rsid w:val="00ED3788"/>
    <w:rsid w:val="00ED37DE"/>
    <w:rsid w:val="00ED4CA4"/>
    <w:rsid w:val="00EE4DC2"/>
    <w:rsid w:val="00EE6D54"/>
    <w:rsid w:val="00EF2CA9"/>
    <w:rsid w:val="00EF3C71"/>
    <w:rsid w:val="00EF6916"/>
    <w:rsid w:val="00F01936"/>
    <w:rsid w:val="00F0404A"/>
    <w:rsid w:val="00F05B79"/>
    <w:rsid w:val="00F06941"/>
    <w:rsid w:val="00F07032"/>
    <w:rsid w:val="00F07444"/>
    <w:rsid w:val="00F07FEB"/>
    <w:rsid w:val="00F1209D"/>
    <w:rsid w:val="00F12267"/>
    <w:rsid w:val="00F139D2"/>
    <w:rsid w:val="00F13CE0"/>
    <w:rsid w:val="00F152F1"/>
    <w:rsid w:val="00F1535C"/>
    <w:rsid w:val="00F21BCA"/>
    <w:rsid w:val="00F229EF"/>
    <w:rsid w:val="00F23DE0"/>
    <w:rsid w:val="00F2505C"/>
    <w:rsid w:val="00F25A4E"/>
    <w:rsid w:val="00F25BCC"/>
    <w:rsid w:val="00F2777C"/>
    <w:rsid w:val="00F339B7"/>
    <w:rsid w:val="00F441E3"/>
    <w:rsid w:val="00F44CDB"/>
    <w:rsid w:val="00F4500F"/>
    <w:rsid w:val="00F45AB4"/>
    <w:rsid w:val="00F4715C"/>
    <w:rsid w:val="00F504BD"/>
    <w:rsid w:val="00F5076B"/>
    <w:rsid w:val="00F524ED"/>
    <w:rsid w:val="00F56490"/>
    <w:rsid w:val="00F605D5"/>
    <w:rsid w:val="00F61ED3"/>
    <w:rsid w:val="00F659C3"/>
    <w:rsid w:val="00F726D0"/>
    <w:rsid w:val="00F72DE5"/>
    <w:rsid w:val="00F768AE"/>
    <w:rsid w:val="00F77BCB"/>
    <w:rsid w:val="00F82CCA"/>
    <w:rsid w:val="00F85206"/>
    <w:rsid w:val="00F87E4A"/>
    <w:rsid w:val="00F87F82"/>
    <w:rsid w:val="00F9494A"/>
    <w:rsid w:val="00F969F8"/>
    <w:rsid w:val="00F97015"/>
    <w:rsid w:val="00F978DE"/>
    <w:rsid w:val="00FA0596"/>
    <w:rsid w:val="00FA26DF"/>
    <w:rsid w:val="00FA2D76"/>
    <w:rsid w:val="00FA3EA1"/>
    <w:rsid w:val="00FA7A6A"/>
    <w:rsid w:val="00FA7AAE"/>
    <w:rsid w:val="00FA7DA1"/>
    <w:rsid w:val="00FB15B8"/>
    <w:rsid w:val="00FB2FC2"/>
    <w:rsid w:val="00FC0307"/>
    <w:rsid w:val="00FC1721"/>
    <w:rsid w:val="00FC24BB"/>
    <w:rsid w:val="00FC3566"/>
    <w:rsid w:val="00FD2635"/>
    <w:rsid w:val="00FD2D0D"/>
    <w:rsid w:val="00FD3629"/>
    <w:rsid w:val="00FD36CF"/>
    <w:rsid w:val="00FD66ED"/>
    <w:rsid w:val="00FD67DE"/>
    <w:rsid w:val="00FD6DF8"/>
    <w:rsid w:val="00FE1030"/>
    <w:rsid w:val="00FE4FFC"/>
    <w:rsid w:val="00FE536D"/>
    <w:rsid w:val="00FF2EA8"/>
    <w:rsid w:val="00FF46A8"/>
    <w:rsid w:val="00FF4CD6"/>
    <w:rsid w:val="00FF5250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80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02C9"/>
    <w:pPr>
      <w:keepNext/>
      <w:jc w:val="center"/>
      <w:outlineLvl w:val="0"/>
    </w:pPr>
    <w:rPr>
      <w:rFonts w:ascii="Bookman Old Style" w:hAnsi="Bookman Old Style"/>
      <w:b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F02C9"/>
    <w:pPr>
      <w:keepNext/>
      <w:jc w:val="right"/>
      <w:outlineLvl w:val="1"/>
    </w:pPr>
    <w:rPr>
      <w:b/>
      <w:bCs/>
      <w:u w:val="single"/>
      <w:lang w:val="en-GB"/>
    </w:rPr>
  </w:style>
  <w:style w:type="paragraph" w:styleId="Titolo3">
    <w:name w:val="heading 3"/>
    <w:basedOn w:val="Normale"/>
    <w:next w:val="Normale"/>
    <w:qFormat/>
    <w:rsid w:val="006F02C9"/>
    <w:pPr>
      <w:keepNext/>
      <w:jc w:val="right"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rsid w:val="006F02C9"/>
    <w:pPr>
      <w:keepNext/>
      <w:jc w:val="right"/>
      <w:outlineLvl w:val="3"/>
    </w:pPr>
    <w:rPr>
      <w:b/>
      <w:bCs/>
      <w:color w:val="000000"/>
      <w:u w:val="single"/>
    </w:rPr>
  </w:style>
  <w:style w:type="paragraph" w:styleId="Titolo5">
    <w:name w:val="heading 5"/>
    <w:basedOn w:val="Normale"/>
    <w:next w:val="Normale"/>
    <w:qFormat/>
    <w:rsid w:val="00574C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8766E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F02C9"/>
    <w:pPr>
      <w:jc w:val="center"/>
    </w:pPr>
    <w:rPr>
      <w:rFonts w:ascii="Bookman Old Style" w:hAnsi="Bookman Old Style"/>
      <w:i/>
      <w:sz w:val="36"/>
      <w:szCs w:val="20"/>
    </w:rPr>
  </w:style>
  <w:style w:type="paragraph" w:customStyle="1" w:styleId="Corpotesto">
    <w:name w:val="Corpo testo"/>
    <w:basedOn w:val="Normale"/>
    <w:semiHidden/>
    <w:rsid w:val="006F02C9"/>
    <w:rPr>
      <w:rFonts w:ascii="Book Antiqua" w:hAnsi="Book Antiqua"/>
      <w:sz w:val="16"/>
      <w:szCs w:val="20"/>
      <w:u w:val="single"/>
    </w:rPr>
  </w:style>
  <w:style w:type="character" w:styleId="Collegamentoipertestuale">
    <w:name w:val="Hyperlink"/>
    <w:rsid w:val="006F02C9"/>
    <w:rPr>
      <w:color w:val="0000FF"/>
      <w:u w:val="single"/>
    </w:rPr>
  </w:style>
  <w:style w:type="character" w:styleId="Collegamentovisitato">
    <w:name w:val="FollowedHyperlink"/>
    <w:semiHidden/>
    <w:rsid w:val="006F02C9"/>
    <w:rPr>
      <w:color w:val="800080"/>
      <w:u w:val="single"/>
    </w:rPr>
  </w:style>
  <w:style w:type="paragraph" w:styleId="Indirizzomittente">
    <w:name w:val="envelope return"/>
    <w:basedOn w:val="Normale"/>
    <w:rsid w:val="008373B8"/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rsid w:val="00BD0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D0C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58CE"/>
  </w:style>
  <w:style w:type="paragraph" w:styleId="Rientrocorpodeltesto2">
    <w:name w:val="Body Text Indent 2"/>
    <w:basedOn w:val="Normale"/>
    <w:rsid w:val="00574CFD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DC0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A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A37A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B41A87"/>
    <w:rPr>
      <w:rFonts w:ascii="Bookman Old Style" w:hAnsi="Bookman Old Style"/>
      <w:i/>
      <w:sz w:val="36"/>
    </w:rPr>
  </w:style>
  <w:style w:type="character" w:customStyle="1" w:styleId="IntestazioneCarattere">
    <w:name w:val="Intestazione Carattere"/>
    <w:link w:val="Intestazione"/>
    <w:rsid w:val="000D60EE"/>
    <w:rPr>
      <w:sz w:val="24"/>
      <w:szCs w:val="24"/>
    </w:rPr>
  </w:style>
  <w:style w:type="character" w:customStyle="1" w:styleId="Titolo2Carattere">
    <w:name w:val="Titolo 2 Carattere"/>
    <w:link w:val="Titolo2"/>
    <w:rsid w:val="000D60EE"/>
    <w:rPr>
      <w:b/>
      <w:bCs/>
      <w:sz w:val="24"/>
      <w:szCs w:val="24"/>
      <w:u w:val="single"/>
      <w:lang w:val="en-GB"/>
    </w:rPr>
  </w:style>
  <w:style w:type="paragraph" w:styleId="Corpodeltesto2">
    <w:name w:val="Body Text 2"/>
    <w:basedOn w:val="Normale"/>
    <w:link w:val="Corpodeltesto2Carattere"/>
    <w:uiPriority w:val="99"/>
    <w:unhideWhenUsed/>
    <w:rsid w:val="0078579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85795"/>
    <w:rPr>
      <w:sz w:val="24"/>
      <w:szCs w:val="24"/>
    </w:rPr>
  </w:style>
  <w:style w:type="character" w:customStyle="1" w:styleId="Titolo7Carattere">
    <w:name w:val="Titolo 7 Carattere"/>
    <w:link w:val="Titolo7"/>
    <w:uiPriority w:val="9"/>
    <w:semiHidden/>
    <w:rsid w:val="00D8766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E8795A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B412AF"/>
    <w:pPr>
      <w:jc w:val="center"/>
    </w:pPr>
    <w:rPr>
      <w:b/>
      <w:smallCaps/>
      <w:sz w:val="28"/>
      <w:szCs w:val="20"/>
    </w:rPr>
  </w:style>
  <w:style w:type="character" w:customStyle="1" w:styleId="SottotitoloCarattere">
    <w:name w:val="Sottotitolo Carattere"/>
    <w:link w:val="Sottotitolo"/>
    <w:rsid w:val="00B412AF"/>
    <w:rPr>
      <w:b/>
      <w:smallCaps/>
      <w:sz w:val="28"/>
    </w:rPr>
  </w:style>
  <w:style w:type="character" w:customStyle="1" w:styleId="Titolo1Carattere">
    <w:name w:val="Titolo 1 Carattere"/>
    <w:link w:val="Titolo1"/>
    <w:rsid w:val="004E27A6"/>
    <w:rPr>
      <w:rFonts w:ascii="Bookman Old Style" w:hAnsi="Bookman Old Style"/>
      <w:b/>
      <w:sz w:val="18"/>
    </w:rPr>
  </w:style>
  <w:style w:type="paragraph" w:styleId="Paragrafoelenco">
    <w:name w:val="List Paragraph"/>
    <w:basedOn w:val="Normale"/>
    <w:uiPriority w:val="34"/>
    <w:qFormat/>
    <w:rsid w:val="00266A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367C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8E06C-DCD8-4475-B58B-E5BB2067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Comprensivo “G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Comprensivo “G</dc:title>
  <dc:creator>I.T.C. "G. Spataro"</dc:creator>
  <cp:lastModifiedBy>segreteria ite</cp:lastModifiedBy>
  <cp:revision>4</cp:revision>
  <cp:lastPrinted>2021-03-31T07:08:00Z</cp:lastPrinted>
  <dcterms:created xsi:type="dcterms:W3CDTF">2021-03-30T14:38:00Z</dcterms:created>
  <dcterms:modified xsi:type="dcterms:W3CDTF">2021-03-31T07:08:00Z</dcterms:modified>
</cp:coreProperties>
</file>